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B267" w14:textId="17486A24" w:rsidR="000045AC" w:rsidRDefault="000F77C9" w:rsidP="008E2A52">
      <w:pPr>
        <w:spacing w:before="120" w:line="262" w:lineRule="auto"/>
        <w:ind w:right="-17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1D4063"/>
          <w:spacing w:val="1"/>
          <w:sz w:val="34"/>
          <w:szCs w:val="34"/>
        </w:rPr>
        <w:t>G</w:t>
      </w:r>
      <w:r>
        <w:rPr>
          <w:rFonts w:ascii="Arial" w:eastAsia="Arial" w:hAnsi="Arial" w:cs="Arial"/>
          <w:color w:val="1D4063"/>
          <w:sz w:val="34"/>
          <w:szCs w:val="34"/>
        </w:rPr>
        <w:t>AS</w:t>
      </w:r>
      <w:r>
        <w:rPr>
          <w:rFonts w:ascii="Arial" w:eastAsia="Arial" w:hAnsi="Arial" w:cs="Arial"/>
          <w:color w:val="1D4063"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color w:val="1D4063"/>
          <w:sz w:val="34"/>
          <w:szCs w:val="34"/>
        </w:rPr>
        <w:t>B</w:t>
      </w:r>
      <w:r>
        <w:rPr>
          <w:rFonts w:ascii="Arial" w:eastAsia="Arial" w:hAnsi="Arial" w:cs="Arial"/>
          <w:color w:val="1D4063"/>
          <w:spacing w:val="3"/>
          <w:sz w:val="34"/>
          <w:szCs w:val="34"/>
        </w:rPr>
        <w:t>U</w:t>
      </w:r>
      <w:r>
        <w:rPr>
          <w:rFonts w:ascii="Arial" w:eastAsia="Arial" w:hAnsi="Arial" w:cs="Arial"/>
          <w:color w:val="1D4063"/>
          <w:spacing w:val="-1"/>
          <w:sz w:val="34"/>
          <w:szCs w:val="34"/>
        </w:rPr>
        <w:t>LL</w:t>
      </w:r>
      <w:r>
        <w:rPr>
          <w:rFonts w:ascii="Arial" w:eastAsia="Arial" w:hAnsi="Arial" w:cs="Arial"/>
          <w:color w:val="1D4063"/>
          <w:sz w:val="34"/>
          <w:szCs w:val="34"/>
        </w:rPr>
        <w:t>E</w:t>
      </w:r>
      <w:r>
        <w:rPr>
          <w:rFonts w:ascii="Arial" w:eastAsia="Arial" w:hAnsi="Arial" w:cs="Arial"/>
          <w:color w:val="1D4063"/>
          <w:spacing w:val="2"/>
          <w:sz w:val="34"/>
          <w:szCs w:val="34"/>
        </w:rPr>
        <w:t>T</w:t>
      </w:r>
      <w:r>
        <w:rPr>
          <w:rFonts w:ascii="Arial" w:eastAsia="Arial" w:hAnsi="Arial" w:cs="Arial"/>
          <w:color w:val="1D4063"/>
          <w:sz w:val="34"/>
          <w:szCs w:val="34"/>
        </w:rPr>
        <w:t>IN</w:t>
      </w:r>
      <w:r>
        <w:rPr>
          <w:rFonts w:ascii="Arial" w:eastAsia="Arial" w:hAnsi="Arial" w:cs="Arial"/>
          <w:color w:val="1D4063"/>
          <w:spacing w:val="-16"/>
          <w:sz w:val="34"/>
          <w:szCs w:val="34"/>
        </w:rPr>
        <w:t xml:space="preserve"> </w:t>
      </w:r>
      <w:r>
        <w:rPr>
          <w:rFonts w:ascii="Arial" w:eastAsia="Arial" w:hAnsi="Arial" w:cs="Arial"/>
          <w:color w:val="1D4063"/>
          <w:sz w:val="34"/>
          <w:szCs w:val="34"/>
        </w:rPr>
        <w:t>B</w:t>
      </w:r>
      <w:r>
        <w:rPr>
          <w:rFonts w:ascii="Arial" w:eastAsia="Arial" w:hAnsi="Arial" w:cs="Arial"/>
          <w:color w:val="1D4063"/>
          <w:spacing w:val="1"/>
          <w:sz w:val="34"/>
          <w:szCs w:val="34"/>
        </w:rPr>
        <w:t>O</w:t>
      </w:r>
      <w:r>
        <w:rPr>
          <w:rFonts w:ascii="Arial" w:eastAsia="Arial" w:hAnsi="Arial" w:cs="Arial"/>
          <w:color w:val="1D4063"/>
          <w:sz w:val="34"/>
          <w:szCs w:val="34"/>
        </w:rPr>
        <w:t>A</w:t>
      </w:r>
      <w:r>
        <w:rPr>
          <w:rFonts w:ascii="Arial" w:eastAsia="Arial" w:hAnsi="Arial" w:cs="Arial"/>
          <w:color w:val="1D4063"/>
          <w:spacing w:val="-1"/>
          <w:sz w:val="34"/>
          <w:szCs w:val="34"/>
        </w:rPr>
        <w:t>R</w:t>
      </w:r>
      <w:r>
        <w:rPr>
          <w:rFonts w:ascii="Arial" w:eastAsia="Arial" w:hAnsi="Arial" w:cs="Arial"/>
          <w:color w:val="1D4063"/>
          <w:sz w:val="34"/>
          <w:szCs w:val="34"/>
        </w:rPr>
        <w:t>D</w:t>
      </w:r>
      <w:r>
        <w:rPr>
          <w:rFonts w:ascii="Arial" w:eastAsia="Arial" w:hAnsi="Arial" w:cs="Arial"/>
          <w:color w:val="1D4063"/>
          <w:spacing w:val="-12"/>
          <w:sz w:val="34"/>
          <w:szCs w:val="34"/>
        </w:rPr>
        <w:t xml:space="preserve"> </w:t>
      </w:r>
      <w:r w:rsidR="00922E9E" w:rsidRPr="00922E9E">
        <w:rPr>
          <w:rFonts w:ascii="Arial" w:eastAsia="Arial" w:hAnsi="Arial" w:cs="Arial"/>
          <w:color w:val="1D4063"/>
          <w:spacing w:val="-12"/>
          <w:sz w:val="34"/>
          <w:szCs w:val="34"/>
        </w:rPr>
        <w:t>A</w:t>
      </w:r>
      <w:r w:rsidR="000829E1">
        <w:rPr>
          <w:rFonts w:ascii="Arial" w:eastAsia="Arial" w:hAnsi="Arial" w:cs="Arial"/>
          <w:color w:val="1D4063"/>
          <w:spacing w:val="-12"/>
          <w:sz w:val="34"/>
          <w:szCs w:val="34"/>
        </w:rPr>
        <w:t>LLOCATION POINT REGISTER</w:t>
      </w:r>
      <w:r w:rsidR="00922E9E" w:rsidRPr="00922E9E">
        <w:rPr>
          <w:rFonts w:ascii="Arial" w:eastAsia="Arial" w:hAnsi="Arial" w:cs="Arial"/>
          <w:color w:val="1D4063"/>
          <w:spacing w:val="-12"/>
          <w:sz w:val="34"/>
          <w:szCs w:val="34"/>
        </w:rPr>
        <w:t xml:space="preserve"> </w:t>
      </w:r>
    </w:p>
    <w:p w14:paraId="5EA2FCFF" w14:textId="77777777" w:rsidR="000045AC" w:rsidRDefault="000F77C9" w:rsidP="00292553">
      <w:pPr>
        <w:spacing w:before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D4063"/>
          <w:spacing w:val="-1"/>
          <w:sz w:val="26"/>
          <w:szCs w:val="26"/>
        </w:rPr>
        <w:t>G</w:t>
      </w:r>
      <w:r>
        <w:rPr>
          <w:rFonts w:ascii="Arial" w:eastAsia="Arial" w:hAnsi="Arial" w:cs="Arial"/>
          <w:b/>
          <w:color w:val="1D4063"/>
          <w:sz w:val="26"/>
          <w:szCs w:val="26"/>
        </w:rPr>
        <w:t>ene</w:t>
      </w:r>
      <w:r>
        <w:rPr>
          <w:rFonts w:ascii="Arial" w:eastAsia="Arial" w:hAnsi="Arial" w:cs="Arial"/>
          <w:b/>
          <w:color w:val="1D4063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color w:val="1D4063"/>
          <w:sz w:val="26"/>
          <w:szCs w:val="26"/>
        </w:rPr>
        <w:t>al</w:t>
      </w:r>
      <w:r>
        <w:rPr>
          <w:rFonts w:ascii="Arial" w:eastAsia="Arial" w:hAnsi="Arial" w:cs="Arial"/>
          <w:b/>
          <w:color w:val="1D4063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color w:val="1D4063"/>
          <w:spacing w:val="-3"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rm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color w:val="1D4063"/>
          <w:spacing w:val="-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color w:val="1D4063"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n</w:t>
      </w:r>
    </w:p>
    <w:p w14:paraId="2DD0ABD6" w14:textId="77777777" w:rsidR="000045AC" w:rsidRDefault="000045AC" w:rsidP="00B7759C">
      <w:pPr>
        <w:spacing w:before="7" w:line="100" w:lineRule="exact"/>
        <w:rPr>
          <w:sz w:val="11"/>
          <w:szCs w:val="11"/>
        </w:rPr>
      </w:pPr>
    </w:p>
    <w:p w14:paraId="121A0097" w14:textId="1F067322" w:rsidR="00FE4BFC" w:rsidRPr="00FE4BFC" w:rsidRDefault="001275EC" w:rsidP="00FE4BFC">
      <w:pPr>
        <w:pStyle w:val="BodyText"/>
        <w:spacing w:before="100" w:after="60"/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</w:pP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This document is used to </w:t>
      </w:r>
      <w:r w:rsidR="00F12257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identify who determines, in respect of </w:t>
      </w:r>
      <w:r w:rsidR="00FE4BF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the</w:t>
      </w:r>
      <w:r w:rsidR="00F12257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</w:t>
      </w:r>
      <w:r w:rsidR="00FE4BF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Bulletin Board (BB)</w:t>
      </w:r>
      <w:r w:rsidR="00F12257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allocation point</w:t>
      </w:r>
      <w:r w:rsidR="00FE4BF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register</w:t>
      </w:r>
      <w:r w:rsidR="00F12257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, the allocation of deliveries or receipts of natural gas among users </w:t>
      </w:r>
      <w:r w:rsidR="00FE4BF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for</w:t>
      </w:r>
      <w:r w:rsidR="00F12257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the BB allocation point.</w:t>
      </w:r>
      <w:r w:rsidR="0035531D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</w:t>
      </w:r>
      <w:r w:rsidR="00FE4BF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AEMO must keep a register of BB allocation points for which </w:t>
      </w:r>
      <w:r w:rsidR="00A96BE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the BB Allocation Agent</w:t>
      </w:r>
      <w:r w:rsidR="00FE4BF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are the BB reporting entity.</w:t>
      </w:r>
    </w:p>
    <w:p w14:paraId="45285370" w14:textId="6D431F3E" w:rsidR="00FE4BFC" w:rsidRPr="00FE4BFC" w:rsidRDefault="00FE4BFC" w:rsidP="00FE4BFC">
      <w:pPr>
        <w:pStyle w:val="BodyText"/>
        <w:spacing w:before="100" w:after="60"/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</w:pP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A BB allocation point is the:</w:t>
      </w:r>
    </w:p>
    <w:p w14:paraId="3715CC86" w14:textId="77777777" w:rsidR="00FE4BFC" w:rsidRPr="00FE4BFC" w:rsidRDefault="00FE4BFC" w:rsidP="00FE4BFC">
      <w:pPr>
        <w:pStyle w:val="BodyText"/>
        <w:numPr>
          <w:ilvl w:val="0"/>
          <w:numId w:val="5"/>
        </w:numPr>
        <w:spacing w:before="100" w:after="60"/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</w:pP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service point for a transportation facility registered under Part 24 of the NGR; and</w:t>
      </w:r>
    </w:p>
    <w:p w14:paraId="5A540C8A" w14:textId="0A3F4581" w:rsidR="00FE4BFC" w:rsidRPr="00FE4BFC" w:rsidRDefault="00FE4BFC" w:rsidP="00FE4BFC">
      <w:pPr>
        <w:pStyle w:val="BodyText"/>
        <w:numPr>
          <w:ilvl w:val="0"/>
          <w:numId w:val="5"/>
        </w:numPr>
        <w:spacing w:before="100" w:after="60"/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</w:pP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as defined in Part 19, the system injection point and system withdrawal point for which an Allocation </w:t>
      </w:r>
      <w:proofErr w:type="gramStart"/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Agent  is</w:t>
      </w:r>
      <w:proofErr w:type="gramEnd"/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appointed.</w:t>
      </w:r>
    </w:p>
    <w:p w14:paraId="216B6C6B" w14:textId="3419081F" w:rsidR="00FE4BFC" w:rsidRPr="00FE4BFC" w:rsidRDefault="00C9720C" w:rsidP="00FE4BFC">
      <w:pPr>
        <w:pStyle w:val="BodyText"/>
        <w:spacing w:before="100" w:after="60"/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</w:pP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The </w:t>
      </w:r>
      <w:r w:rsidR="00C21E88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person submitting</w:t>
      </w: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this form must be the </w:t>
      </w:r>
      <w:r w:rsidR="00F12257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BB </w:t>
      </w: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reporting entity</w:t>
      </w:r>
      <w:r w:rsidR="00C21E88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for the </w:t>
      </w:r>
      <w:r w:rsidR="00F12257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BB </w:t>
      </w:r>
      <w:r w:rsidR="00A96BE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allocation point</w:t>
      </w: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. </w:t>
      </w:r>
      <w:r w:rsidR="001275E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This form can be used or multiple allocation points on the one</w:t>
      </w:r>
      <w:r w:rsidR="00A96BE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Part 24</w:t>
      </w:r>
      <w:r w:rsidR="001275E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facility</w:t>
      </w:r>
      <w:r w:rsidR="00FE4BFC"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 xml:space="preserve"> and must be completed by the registered reporting entity. </w:t>
      </w:r>
    </w:p>
    <w:p w14:paraId="418E4640" w14:textId="1EE7A0D3" w:rsidR="0035531D" w:rsidRPr="00FE4BFC" w:rsidRDefault="00FE4BFC" w:rsidP="00FE4BFC">
      <w:pPr>
        <w:pStyle w:val="BodyText"/>
        <w:spacing w:before="100" w:after="60"/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</w:pPr>
      <w:r w:rsidRPr="00FE4BFC">
        <w:rPr>
          <w:rFonts w:asciiTheme="minorHAnsi" w:eastAsiaTheme="minorEastAsia" w:hAnsiTheme="minorHAnsi" w:cs="Arial Unicode MS"/>
          <w:bCs/>
          <w:color w:val="000000" w:themeColor="text1"/>
          <w:lang w:val="en-GB" w:eastAsia="ko-KR"/>
        </w:rPr>
        <w:t>All fields must be completed.</w:t>
      </w:r>
    </w:p>
    <w:p w14:paraId="44551B7F" w14:textId="77777777" w:rsidR="001275EC" w:rsidRPr="001275EC" w:rsidRDefault="001275EC" w:rsidP="001275EC">
      <w:pPr>
        <w:spacing w:before="140" w:after="40"/>
        <w:ind w:right="408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6288"/>
      </w:tblGrid>
      <w:tr w:rsidR="00922E9E" w14:paraId="777556DE" w14:textId="77777777" w:rsidTr="00FA6FDA">
        <w:tc>
          <w:tcPr>
            <w:tcW w:w="3114" w:type="dxa"/>
          </w:tcPr>
          <w:p w14:paraId="3FAA03C3" w14:textId="5F3683EE" w:rsidR="00922E9E" w:rsidRPr="00E51E5E" w:rsidRDefault="00922E9E" w:rsidP="00D6245F">
            <w:pPr>
              <w:rPr>
                <w:b/>
              </w:rPr>
            </w:pPr>
            <w:r w:rsidRPr="00E51E5E">
              <w:rPr>
                <w:b/>
              </w:rPr>
              <w:t>Name of</w:t>
            </w:r>
            <w:r>
              <w:rPr>
                <w:b/>
              </w:rPr>
              <w:t xml:space="preserve"> </w:t>
            </w:r>
            <w:r w:rsidR="00F12257">
              <w:rPr>
                <w:b/>
              </w:rPr>
              <w:t>Part 24</w:t>
            </w:r>
            <w:r>
              <w:rPr>
                <w:b/>
              </w:rPr>
              <w:t xml:space="preserve"> Facility</w:t>
            </w:r>
          </w:p>
        </w:tc>
        <w:tc>
          <w:tcPr>
            <w:tcW w:w="6288" w:type="dxa"/>
          </w:tcPr>
          <w:p w14:paraId="785F34B1" w14:textId="77777777" w:rsidR="00922E9E" w:rsidRDefault="00922E9E" w:rsidP="00D6245F"/>
        </w:tc>
      </w:tr>
      <w:tr w:rsidR="00922E9E" w14:paraId="492F4CD5" w14:textId="77777777" w:rsidTr="00FA6FDA">
        <w:tc>
          <w:tcPr>
            <w:tcW w:w="3114" w:type="dxa"/>
          </w:tcPr>
          <w:p w14:paraId="6B928A7E" w14:textId="0FA1057D" w:rsidR="00922E9E" w:rsidRPr="00E51E5E" w:rsidRDefault="00F12257" w:rsidP="00D6245F">
            <w:pPr>
              <w:rPr>
                <w:b/>
              </w:rPr>
            </w:pPr>
            <w:r>
              <w:rPr>
                <w:b/>
              </w:rPr>
              <w:t>Part 24</w:t>
            </w:r>
            <w:r w:rsidR="00922E9E">
              <w:rPr>
                <w:b/>
              </w:rPr>
              <w:t xml:space="preserve"> Facility ID</w:t>
            </w:r>
          </w:p>
        </w:tc>
        <w:tc>
          <w:tcPr>
            <w:tcW w:w="6288" w:type="dxa"/>
          </w:tcPr>
          <w:p w14:paraId="6FD7E9C0" w14:textId="77777777" w:rsidR="00922E9E" w:rsidRDefault="00922E9E" w:rsidP="00D6245F"/>
        </w:tc>
      </w:tr>
      <w:tr w:rsidR="00F12257" w14:paraId="1CF0D24D" w14:textId="77777777" w:rsidTr="00FA6FDA">
        <w:tc>
          <w:tcPr>
            <w:tcW w:w="3114" w:type="dxa"/>
          </w:tcPr>
          <w:p w14:paraId="29EFCE8B" w14:textId="7B000C52" w:rsidR="00F12257" w:rsidRDefault="00F12257" w:rsidP="00D6245F">
            <w:pPr>
              <w:rPr>
                <w:b/>
              </w:rPr>
            </w:pPr>
            <w:r>
              <w:rPr>
                <w:b/>
              </w:rPr>
              <w:t>BB Allocation Agent</w:t>
            </w:r>
          </w:p>
        </w:tc>
        <w:tc>
          <w:tcPr>
            <w:tcW w:w="6288" w:type="dxa"/>
          </w:tcPr>
          <w:p w14:paraId="6FD36C5B" w14:textId="77777777" w:rsidR="00F12257" w:rsidRDefault="00F12257" w:rsidP="00D6245F"/>
        </w:tc>
      </w:tr>
      <w:tr w:rsidR="00922E9E" w14:paraId="27356ABF" w14:textId="77777777" w:rsidTr="00FA6FDA">
        <w:tc>
          <w:tcPr>
            <w:tcW w:w="3114" w:type="dxa"/>
          </w:tcPr>
          <w:p w14:paraId="36A35861" w14:textId="77777777" w:rsidR="00922E9E" w:rsidRPr="00E51E5E" w:rsidRDefault="00922E9E" w:rsidP="00D6245F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288" w:type="dxa"/>
          </w:tcPr>
          <w:p w14:paraId="33824247" w14:textId="77777777" w:rsidR="00922E9E" w:rsidRDefault="00922E9E" w:rsidP="00D6245F"/>
        </w:tc>
      </w:tr>
      <w:tr w:rsidR="00922E9E" w14:paraId="5AEF3EE3" w14:textId="77777777" w:rsidTr="00FA6FDA">
        <w:tc>
          <w:tcPr>
            <w:tcW w:w="3114" w:type="dxa"/>
          </w:tcPr>
          <w:p w14:paraId="474CE9C4" w14:textId="77777777" w:rsidR="00922E9E" w:rsidRPr="00E51E5E" w:rsidRDefault="00922E9E" w:rsidP="00D6245F">
            <w:pPr>
              <w:rPr>
                <w:b/>
              </w:rPr>
            </w:pPr>
            <w:r>
              <w:rPr>
                <w:b/>
              </w:rPr>
              <w:t>Contact Email Address</w:t>
            </w:r>
          </w:p>
        </w:tc>
        <w:tc>
          <w:tcPr>
            <w:tcW w:w="6288" w:type="dxa"/>
          </w:tcPr>
          <w:p w14:paraId="6CB0EFDF" w14:textId="77777777" w:rsidR="00922E9E" w:rsidRDefault="00922E9E" w:rsidP="00D6245F"/>
        </w:tc>
      </w:tr>
      <w:tr w:rsidR="00922E9E" w14:paraId="7E783C7F" w14:textId="77777777" w:rsidTr="00FA6FDA">
        <w:tc>
          <w:tcPr>
            <w:tcW w:w="3114" w:type="dxa"/>
          </w:tcPr>
          <w:p w14:paraId="274C747D" w14:textId="77777777" w:rsidR="00922E9E" w:rsidRPr="00E51E5E" w:rsidRDefault="00922E9E" w:rsidP="00D6245F">
            <w:pPr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6288" w:type="dxa"/>
          </w:tcPr>
          <w:p w14:paraId="3B1DBA13" w14:textId="77777777" w:rsidR="00922E9E" w:rsidRDefault="00922E9E" w:rsidP="00D6245F"/>
        </w:tc>
      </w:tr>
      <w:tr w:rsidR="00922E9E" w14:paraId="6A0A8D01" w14:textId="77777777" w:rsidTr="00FA6FDA">
        <w:tc>
          <w:tcPr>
            <w:tcW w:w="3114" w:type="dxa"/>
          </w:tcPr>
          <w:p w14:paraId="65B5CCEB" w14:textId="32ECF106" w:rsidR="00922E9E" w:rsidRPr="00E51E5E" w:rsidRDefault="00922E9E" w:rsidP="00D6245F">
            <w:pPr>
              <w:rPr>
                <w:b/>
              </w:rPr>
            </w:pPr>
            <w:r>
              <w:rPr>
                <w:b/>
              </w:rPr>
              <w:t xml:space="preserve">List </w:t>
            </w:r>
            <w:r w:rsidRPr="00E51E5E">
              <w:rPr>
                <w:b/>
              </w:rPr>
              <w:t>of BB allocation point</w:t>
            </w:r>
            <w:r w:rsidR="00A96BEC">
              <w:rPr>
                <w:b/>
              </w:rPr>
              <w:t>s</w:t>
            </w:r>
          </w:p>
        </w:tc>
        <w:tc>
          <w:tcPr>
            <w:tcW w:w="6288" w:type="dxa"/>
          </w:tcPr>
          <w:p w14:paraId="0A834C16" w14:textId="11DA9390" w:rsidR="00922E9E" w:rsidRDefault="00922E9E" w:rsidP="00D6245F">
            <w:r w:rsidRPr="00FE4BFC">
              <w:rPr>
                <w:sz w:val="20"/>
              </w:rPr>
              <w:t xml:space="preserve">Please enter </w:t>
            </w:r>
            <w:r w:rsidR="00F12257" w:rsidRPr="00FE4BFC">
              <w:rPr>
                <w:sz w:val="20"/>
              </w:rPr>
              <w:t>service point IDs</w:t>
            </w:r>
            <w:r w:rsidRPr="00FE4BFC">
              <w:rPr>
                <w:sz w:val="20"/>
              </w:rPr>
              <w:t>, separated by commas</w:t>
            </w:r>
          </w:p>
        </w:tc>
      </w:tr>
    </w:tbl>
    <w:p w14:paraId="31D0553A" w14:textId="59A5E5BC" w:rsidR="00922E9E" w:rsidRDefault="00922E9E" w:rsidP="00922E9E"/>
    <w:p w14:paraId="4C6B3410" w14:textId="47B930B0" w:rsidR="00A06440" w:rsidRDefault="00A06440" w:rsidP="00922E9E"/>
    <w:p w14:paraId="268DB8D7" w14:textId="25F8CEF9" w:rsidR="00A06440" w:rsidRDefault="00A06440" w:rsidP="00922E9E"/>
    <w:p w14:paraId="5528E924" w14:textId="1D84FD3F" w:rsidR="00A06440" w:rsidRDefault="00A06440" w:rsidP="00922E9E"/>
    <w:p w14:paraId="11F41455" w14:textId="77777777" w:rsidR="00A06440" w:rsidRDefault="00A06440" w:rsidP="00922E9E"/>
    <w:p w14:paraId="31AC1C9C" w14:textId="77777777" w:rsidR="000045AC" w:rsidRDefault="000045AC" w:rsidP="00B7759C">
      <w:pPr>
        <w:spacing w:before="2" w:line="220" w:lineRule="exact"/>
        <w:rPr>
          <w:sz w:val="22"/>
          <w:szCs w:val="22"/>
        </w:rPr>
      </w:pPr>
    </w:p>
    <w:p w14:paraId="32D2653D" w14:textId="77777777" w:rsidR="000045AC" w:rsidRDefault="000F77C9" w:rsidP="00B7759C">
      <w:pPr>
        <w:spacing w:before="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D4063"/>
          <w:spacing w:val="-3"/>
          <w:sz w:val="26"/>
          <w:szCs w:val="26"/>
        </w:rPr>
        <w:t>A</w:t>
      </w:r>
      <w:r>
        <w:rPr>
          <w:rFonts w:ascii="Arial" w:eastAsia="Arial" w:hAnsi="Arial" w:cs="Arial"/>
          <w:b/>
          <w:color w:val="1D4063"/>
          <w:spacing w:val="-1"/>
          <w:sz w:val="26"/>
          <w:szCs w:val="26"/>
        </w:rPr>
        <w:t>EM</w:t>
      </w:r>
      <w:r>
        <w:rPr>
          <w:rFonts w:ascii="Arial" w:eastAsia="Arial" w:hAnsi="Arial" w:cs="Arial"/>
          <w:b/>
          <w:color w:val="1D4063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D4063"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color w:val="1D4063"/>
          <w:spacing w:val="-3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sz w:val="26"/>
          <w:szCs w:val="26"/>
        </w:rPr>
        <w:t>n</w:t>
      </w:r>
      <w:r>
        <w:rPr>
          <w:rFonts w:ascii="Arial" w:eastAsia="Arial" w:hAnsi="Arial" w:cs="Arial"/>
          <w:b/>
          <w:color w:val="1D4063"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color w:val="1D4063"/>
          <w:sz w:val="26"/>
          <w:szCs w:val="26"/>
        </w:rPr>
        <w:t>act</w:t>
      </w:r>
      <w:r>
        <w:rPr>
          <w:rFonts w:ascii="Arial" w:eastAsia="Arial" w:hAnsi="Arial" w:cs="Arial"/>
          <w:b/>
          <w:color w:val="1D4063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color w:val="1D4063"/>
          <w:spacing w:val="-3"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rm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color w:val="1D4063"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n</w:t>
      </w:r>
    </w:p>
    <w:p w14:paraId="4C82A376" w14:textId="77777777" w:rsidR="000045AC" w:rsidRDefault="000045AC" w:rsidP="00B7759C">
      <w:pPr>
        <w:spacing w:before="10" w:line="220" w:lineRule="exact"/>
        <w:rPr>
          <w:sz w:val="22"/>
          <w:szCs w:val="22"/>
        </w:rPr>
      </w:pPr>
    </w:p>
    <w:p w14:paraId="4AC5B896" w14:textId="77777777" w:rsidR="000045AC" w:rsidRPr="00FE4BFC" w:rsidRDefault="000F77C9" w:rsidP="008E2A52">
      <w:pPr>
        <w:spacing w:after="120"/>
        <w:rPr>
          <w:rFonts w:asciiTheme="minorHAnsi" w:eastAsia="Arial" w:hAnsiTheme="minorHAnsi" w:cstheme="minorHAnsi"/>
          <w:szCs w:val="22"/>
        </w:rPr>
      </w:pPr>
      <w:r w:rsidRPr="00FE4BFC">
        <w:rPr>
          <w:rFonts w:asciiTheme="minorHAnsi" w:eastAsia="Arial" w:hAnsiTheme="minorHAnsi" w:cstheme="minorHAnsi"/>
          <w:b/>
          <w:spacing w:val="-5"/>
          <w:w w:val="103"/>
          <w:szCs w:val="22"/>
        </w:rPr>
        <w:t>A</w:t>
      </w:r>
      <w:r w:rsidRPr="00FE4BFC">
        <w:rPr>
          <w:rFonts w:asciiTheme="minorHAnsi" w:eastAsia="Arial" w:hAnsiTheme="minorHAnsi" w:cstheme="minorHAnsi"/>
          <w:b/>
          <w:spacing w:val="2"/>
          <w:w w:val="103"/>
          <w:szCs w:val="22"/>
        </w:rPr>
        <w:t>ss</w:t>
      </w:r>
      <w:r w:rsidRPr="00FE4BFC">
        <w:rPr>
          <w:rFonts w:asciiTheme="minorHAnsi" w:eastAsia="Arial" w:hAnsiTheme="minorHAnsi" w:cstheme="minorHAnsi"/>
          <w:b/>
          <w:spacing w:val="1"/>
          <w:w w:val="104"/>
          <w:szCs w:val="22"/>
        </w:rPr>
        <w:t>i</w:t>
      </w:r>
      <w:r w:rsidRPr="00FE4BFC">
        <w:rPr>
          <w:rFonts w:asciiTheme="minorHAnsi" w:eastAsia="Arial" w:hAnsiTheme="minorHAnsi" w:cstheme="minorHAnsi"/>
          <w:b/>
          <w:spacing w:val="-1"/>
          <w:w w:val="103"/>
          <w:szCs w:val="22"/>
        </w:rPr>
        <w:t>s</w:t>
      </w:r>
      <w:r w:rsidRPr="00FE4BFC">
        <w:rPr>
          <w:rFonts w:asciiTheme="minorHAnsi" w:eastAsia="Arial" w:hAnsiTheme="minorHAnsi" w:cstheme="minorHAnsi"/>
          <w:b/>
          <w:spacing w:val="3"/>
          <w:w w:val="103"/>
          <w:szCs w:val="22"/>
        </w:rPr>
        <w:t>t</w:t>
      </w:r>
      <w:r w:rsidRPr="00FE4BFC">
        <w:rPr>
          <w:rFonts w:asciiTheme="minorHAnsi" w:eastAsia="Arial" w:hAnsiTheme="minorHAnsi" w:cstheme="minorHAnsi"/>
          <w:b/>
          <w:spacing w:val="-1"/>
          <w:w w:val="103"/>
          <w:szCs w:val="22"/>
        </w:rPr>
        <w:t>a</w:t>
      </w:r>
      <w:r w:rsidRPr="00FE4BFC">
        <w:rPr>
          <w:rFonts w:asciiTheme="minorHAnsi" w:eastAsia="Arial" w:hAnsiTheme="minorHAnsi" w:cstheme="minorHAnsi"/>
          <w:b/>
          <w:spacing w:val="3"/>
          <w:w w:val="103"/>
          <w:szCs w:val="22"/>
        </w:rPr>
        <w:t>n</w:t>
      </w:r>
      <w:r w:rsidRPr="00FE4BFC">
        <w:rPr>
          <w:rFonts w:asciiTheme="minorHAnsi" w:eastAsia="Arial" w:hAnsiTheme="minorHAnsi" w:cstheme="minorHAnsi"/>
          <w:b/>
          <w:spacing w:val="-1"/>
          <w:w w:val="103"/>
          <w:szCs w:val="22"/>
        </w:rPr>
        <w:t>ce</w:t>
      </w:r>
      <w:r w:rsidRPr="00FE4BFC">
        <w:rPr>
          <w:rFonts w:asciiTheme="minorHAnsi" w:eastAsia="Arial" w:hAnsiTheme="minorHAnsi" w:cstheme="minorHAnsi"/>
          <w:b/>
          <w:w w:val="103"/>
          <w:szCs w:val="22"/>
        </w:rPr>
        <w:t>:</w:t>
      </w:r>
    </w:p>
    <w:p w14:paraId="2E8A6760" w14:textId="77777777" w:rsidR="000045AC" w:rsidRPr="00FE4BFC" w:rsidRDefault="000F77C9" w:rsidP="0044408D">
      <w:pPr>
        <w:ind w:right="551"/>
        <w:rPr>
          <w:rStyle w:val="Hyperlink"/>
          <w:rFonts w:asciiTheme="minorHAnsi" w:eastAsia="Arial" w:hAnsiTheme="minorHAnsi" w:cstheme="minorHAnsi"/>
          <w:spacing w:val="1"/>
          <w:szCs w:val="22"/>
          <w:u w:color="CB7D7F"/>
        </w:rPr>
      </w:pPr>
      <w:r w:rsidRPr="00FE4BFC">
        <w:rPr>
          <w:rFonts w:asciiTheme="minorHAnsi" w:eastAsia="Arial" w:hAnsiTheme="minorHAnsi" w:cstheme="minorHAnsi"/>
          <w:spacing w:val="-2"/>
          <w:szCs w:val="22"/>
        </w:rPr>
        <w:lastRenderedPageBreak/>
        <w:t>I</w:t>
      </w:r>
      <w:r w:rsidRPr="00FE4BFC">
        <w:rPr>
          <w:rFonts w:asciiTheme="minorHAnsi" w:eastAsia="Arial" w:hAnsiTheme="minorHAnsi" w:cstheme="minorHAnsi"/>
          <w:szCs w:val="22"/>
        </w:rPr>
        <w:t>f</w:t>
      </w:r>
      <w:r w:rsidRPr="00FE4BFC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-2"/>
          <w:szCs w:val="22"/>
        </w:rPr>
        <w:t>y</w:t>
      </w:r>
      <w:r w:rsidRPr="00FE4BFC">
        <w:rPr>
          <w:rFonts w:asciiTheme="minorHAnsi" w:eastAsia="Arial" w:hAnsiTheme="minorHAnsi" w:cstheme="minorHAnsi"/>
          <w:spacing w:val="2"/>
          <w:szCs w:val="22"/>
        </w:rPr>
        <w:t>o</w:t>
      </w:r>
      <w:r w:rsidRPr="00FE4BFC">
        <w:rPr>
          <w:rFonts w:asciiTheme="minorHAnsi" w:eastAsia="Arial" w:hAnsiTheme="minorHAnsi" w:cstheme="minorHAnsi"/>
          <w:szCs w:val="22"/>
        </w:rPr>
        <w:t>u</w:t>
      </w:r>
      <w:r w:rsidRPr="00FE4BFC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2"/>
          <w:szCs w:val="22"/>
        </w:rPr>
        <w:t>n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e</w:t>
      </w:r>
      <w:r w:rsidRPr="00FE4BFC">
        <w:rPr>
          <w:rFonts w:asciiTheme="minorHAnsi" w:eastAsia="Arial" w:hAnsiTheme="minorHAnsi" w:cstheme="minorHAnsi"/>
          <w:spacing w:val="2"/>
          <w:szCs w:val="22"/>
        </w:rPr>
        <w:t>e</w:t>
      </w:r>
      <w:r w:rsidRPr="00FE4BFC">
        <w:rPr>
          <w:rFonts w:asciiTheme="minorHAnsi" w:eastAsia="Arial" w:hAnsiTheme="minorHAnsi" w:cstheme="minorHAnsi"/>
          <w:szCs w:val="22"/>
        </w:rPr>
        <w:t>d</w:t>
      </w:r>
      <w:r w:rsidRPr="00FE4BFC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2"/>
          <w:szCs w:val="22"/>
        </w:rPr>
        <w:t>a</w:t>
      </w:r>
      <w:r w:rsidRPr="00FE4BFC">
        <w:rPr>
          <w:rFonts w:asciiTheme="minorHAnsi" w:eastAsia="Arial" w:hAnsiTheme="minorHAnsi" w:cstheme="minorHAnsi"/>
          <w:spacing w:val="4"/>
          <w:szCs w:val="22"/>
        </w:rPr>
        <w:t>n</w:t>
      </w:r>
      <w:r w:rsidRPr="00FE4BFC">
        <w:rPr>
          <w:rFonts w:asciiTheme="minorHAnsi" w:eastAsia="Arial" w:hAnsiTheme="minorHAnsi" w:cstheme="minorHAnsi"/>
          <w:szCs w:val="22"/>
        </w:rPr>
        <w:t>y</w:t>
      </w:r>
      <w:r w:rsidRPr="00FE4BFC">
        <w:rPr>
          <w:rFonts w:asciiTheme="minorHAnsi" w:eastAsia="Arial" w:hAnsiTheme="minorHAnsi" w:cstheme="minorHAnsi"/>
          <w:spacing w:val="7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2"/>
          <w:szCs w:val="22"/>
        </w:rPr>
        <w:t>h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e</w:t>
      </w:r>
      <w:r w:rsidRPr="00FE4BFC">
        <w:rPr>
          <w:rFonts w:asciiTheme="minorHAnsi" w:eastAsia="Arial" w:hAnsiTheme="minorHAnsi" w:cstheme="minorHAnsi"/>
          <w:spacing w:val="2"/>
          <w:szCs w:val="22"/>
        </w:rPr>
        <w:t>l</w:t>
      </w:r>
      <w:r w:rsidRPr="00FE4BFC">
        <w:rPr>
          <w:rFonts w:asciiTheme="minorHAnsi" w:eastAsia="Arial" w:hAnsiTheme="minorHAnsi" w:cstheme="minorHAnsi"/>
          <w:szCs w:val="22"/>
        </w:rPr>
        <w:t>p</w:t>
      </w:r>
      <w:r w:rsidRPr="00FE4BFC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1"/>
          <w:szCs w:val="22"/>
        </w:rPr>
        <w:t>t</w:t>
      </w:r>
      <w:r w:rsidRPr="00FE4BFC">
        <w:rPr>
          <w:rFonts w:asciiTheme="minorHAnsi" w:eastAsia="Arial" w:hAnsiTheme="minorHAnsi" w:cstheme="minorHAnsi"/>
          <w:szCs w:val="22"/>
        </w:rPr>
        <w:t>o</w:t>
      </w:r>
      <w:r w:rsidRPr="00FE4BFC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-2"/>
          <w:szCs w:val="22"/>
        </w:rPr>
        <w:t>c</w:t>
      </w:r>
      <w:r w:rsidRPr="00FE4BFC">
        <w:rPr>
          <w:rFonts w:asciiTheme="minorHAnsi" w:eastAsia="Arial" w:hAnsiTheme="minorHAnsi" w:cstheme="minorHAnsi"/>
          <w:spacing w:val="2"/>
          <w:szCs w:val="22"/>
        </w:rPr>
        <w:t>o</w:t>
      </w:r>
      <w:r w:rsidRPr="00FE4BFC">
        <w:rPr>
          <w:rFonts w:asciiTheme="minorHAnsi" w:eastAsia="Arial" w:hAnsiTheme="minorHAnsi" w:cstheme="minorHAnsi"/>
          <w:szCs w:val="22"/>
        </w:rPr>
        <w:t>m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p</w:t>
      </w:r>
      <w:r w:rsidRPr="00FE4BFC">
        <w:rPr>
          <w:rFonts w:asciiTheme="minorHAnsi" w:eastAsia="Arial" w:hAnsiTheme="minorHAnsi" w:cstheme="minorHAnsi"/>
          <w:spacing w:val="2"/>
          <w:szCs w:val="22"/>
        </w:rPr>
        <w:t>le</w:t>
      </w:r>
      <w:r w:rsidRPr="00FE4BFC">
        <w:rPr>
          <w:rFonts w:asciiTheme="minorHAnsi" w:eastAsia="Arial" w:hAnsiTheme="minorHAnsi" w:cstheme="minorHAnsi"/>
          <w:spacing w:val="-2"/>
          <w:szCs w:val="22"/>
        </w:rPr>
        <w:t>t</w:t>
      </w:r>
      <w:r w:rsidRPr="00FE4BFC">
        <w:rPr>
          <w:rFonts w:asciiTheme="minorHAnsi" w:eastAsia="Arial" w:hAnsiTheme="minorHAnsi" w:cstheme="minorHAnsi"/>
          <w:szCs w:val="22"/>
        </w:rPr>
        <w:t>e</w:t>
      </w:r>
      <w:r w:rsidRPr="00FE4BFC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3"/>
          <w:szCs w:val="22"/>
        </w:rPr>
        <w:t>t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h</w:t>
      </w:r>
      <w:r w:rsidRPr="00FE4BFC">
        <w:rPr>
          <w:rFonts w:asciiTheme="minorHAnsi" w:eastAsia="Arial" w:hAnsiTheme="minorHAnsi" w:cstheme="minorHAnsi"/>
          <w:spacing w:val="2"/>
          <w:szCs w:val="22"/>
        </w:rPr>
        <w:t>i</w:t>
      </w:r>
      <w:r w:rsidRPr="00FE4BFC">
        <w:rPr>
          <w:rFonts w:asciiTheme="minorHAnsi" w:eastAsia="Arial" w:hAnsiTheme="minorHAnsi" w:cstheme="minorHAnsi"/>
          <w:szCs w:val="22"/>
        </w:rPr>
        <w:t>s</w:t>
      </w:r>
      <w:r w:rsidR="0044408D" w:rsidRPr="00FE4BFC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1"/>
          <w:szCs w:val="22"/>
        </w:rPr>
        <w:t>f</w:t>
      </w:r>
      <w:r w:rsidRPr="00FE4BFC">
        <w:rPr>
          <w:rFonts w:asciiTheme="minorHAnsi" w:eastAsia="Arial" w:hAnsiTheme="minorHAnsi" w:cstheme="minorHAnsi"/>
          <w:spacing w:val="2"/>
          <w:szCs w:val="22"/>
        </w:rPr>
        <w:t>o</w:t>
      </w:r>
      <w:r w:rsidRPr="00FE4BFC">
        <w:rPr>
          <w:rFonts w:asciiTheme="minorHAnsi" w:eastAsia="Arial" w:hAnsiTheme="minorHAnsi" w:cstheme="minorHAnsi"/>
          <w:szCs w:val="22"/>
        </w:rPr>
        <w:t>rm,</w:t>
      </w:r>
      <w:r w:rsidRPr="00FE4BFC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2"/>
          <w:szCs w:val="22"/>
        </w:rPr>
        <w:t>p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l</w:t>
      </w:r>
      <w:r w:rsidRPr="00FE4BFC">
        <w:rPr>
          <w:rFonts w:asciiTheme="minorHAnsi" w:eastAsia="Arial" w:hAnsiTheme="minorHAnsi" w:cstheme="minorHAnsi"/>
          <w:spacing w:val="2"/>
          <w:szCs w:val="22"/>
        </w:rPr>
        <w:t>ea</w:t>
      </w:r>
      <w:r w:rsidRPr="00FE4BFC">
        <w:rPr>
          <w:rFonts w:asciiTheme="minorHAnsi" w:eastAsia="Arial" w:hAnsiTheme="minorHAnsi" w:cstheme="minorHAnsi"/>
          <w:szCs w:val="22"/>
        </w:rPr>
        <w:t>se</w:t>
      </w:r>
      <w:r w:rsidRPr="00FE4BFC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-2"/>
          <w:szCs w:val="22"/>
        </w:rPr>
        <w:t>c</w:t>
      </w:r>
      <w:r w:rsidRPr="00FE4BFC">
        <w:rPr>
          <w:rFonts w:asciiTheme="minorHAnsi" w:eastAsia="Arial" w:hAnsiTheme="minorHAnsi" w:cstheme="minorHAnsi"/>
          <w:spacing w:val="4"/>
          <w:szCs w:val="22"/>
        </w:rPr>
        <w:t>o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n</w:t>
      </w:r>
      <w:r w:rsidRPr="00FE4BFC">
        <w:rPr>
          <w:rFonts w:asciiTheme="minorHAnsi" w:eastAsia="Arial" w:hAnsiTheme="minorHAnsi" w:cstheme="minorHAnsi"/>
          <w:spacing w:val="-2"/>
          <w:szCs w:val="22"/>
        </w:rPr>
        <w:t>t</w:t>
      </w:r>
      <w:r w:rsidRPr="00FE4BFC">
        <w:rPr>
          <w:rFonts w:asciiTheme="minorHAnsi" w:eastAsia="Arial" w:hAnsiTheme="minorHAnsi" w:cstheme="minorHAnsi"/>
          <w:spacing w:val="4"/>
          <w:szCs w:val="22"/>
        </w:rPr>
        <w:t>a</w:t>
      </w:r>
      <w:r w:rsidRPr="00FE4BFC">
        <w:rPr>
          <w:rFonts w:asciiTheme="minorHAnsi" w:eastAsia="Arial" w:hAnsiTheme="minorHAnsi" w:cstheme="minorHAnsi"/>
          <w:spacing w:val="-2"/>
          <w:szCs w:val="22"/>
        </w:rPr>
        <w:t>c</w:t>
      </w:r>
      <w:r w:rsidRPr="00FE4BFC">
        <w:rPr>
          <w:rFonts w:asciiTheme="minorHAnsi" w:eastAsia="Arial" w:hAnsiTheme="minorHAnsi" w:cstheme="minorHAnsi"/>
          <w:szCs w:val="22"/>
        </w:rPr>
        <w:t>t</w:t>
      </w:r>
      <w:r w:rsidRPr="00FE4BFC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="0044408D" w:rsidRPr="00FE4BFC">
        <w:rPr>
          <w:rFonts w:asciiTheme="minorHAnsi" w:eastAsia="Arial" w:hAnsiTheme="minorHAnsi" w:cstheme="minorHAnsi"/>
          <w:spacing w:val="3"/>
          <w:szCs w:val="22"/>
        </w:rPr>
        <w:t xml:space="preserve">AEMO </w:t>
      </w:r>
      <w:r w:rsidRPr="00FE4BFC">
        <w:rPr>
          <w:rFonts w:asciiTheme="minorHAnsi" w:eastAsia="Arial" w:hAnsiTheme="minorHAnsi" w:cstheme="minorHAnsi"/>
          <w:spacing w:val="4"/>
          <w:szCs w:val="22"/>
        </w:rPr>
        <w:t>b</w:t>
      </w:r>
      <w:r w:rsidRPr="00FE4BFC">
        <w:rPr>
          <w:rFonts w:asciiTheme="minorHAnsi" w:eastAsia="Arial" w:hAnsiTheme="minorHAnsi" w:cstheme="minorHAnsi"/>
          <w:szCs w:val="22"/>
        </w:rPr>
        <w:t>y</w:t>
      </w:r>
      <w:r w:rsidRPr="00FE4BFC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2"/>
          <w:szCs w:val="22"/>
        </w:rPr>
        <w:t>ph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on</w:t>
      </w:r>
      <w:r w:rsidRPr="00FE4BFC">
        <w:rPr>
          <w:rFonts w:asciiTheme="minorHAnsi" w:eastAsia="Arial" w:hAnsiTheme="minorHAnsi" w:cstheme="minorHAnsi"/>
          <w:szCs w:val="22"/>
        </w:rPr>
        <w:t>e</w:t>
      </w:r>
      <w:r w:rsidRPr="00FE4BFC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o</w:t>
      </w:r>
      <w:r w:rsidRPr="00FE4BFC">
        <w:rPr>
          <w:rFonts w:asciiTheme="minorHAnsi" w:eastAsia="Arial" w:hAnsiTheme="minorHAnsi" w:cstheme="minorHAnsi"/>
          <w:szCs w:val="22"/>
        </w:rPr>
        <w:t>n</w:t>
      </w:r>
      <w:r w:rsidRPr="00FE4BFC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-1"/>
          <w:w w:val="103"/>
          <w:szCs w:val="22"/>
        </w:rPr>
        <w:t>1</w:t>
      </w:r>
      <w:r w:rsidRPr="00FE4BFC">
        <w:rPr>
          <w:rFonts w:asciiTheme="minorHAnsi" w:eastAsia="Arial" w:hAnsiTheme="minorHAnsi" w:cstheme="minorHAnsi"/>
          <w:spacing w:val="2"/>
          <w:w w:val="103"/>
          <w:szCs w:val="22"/>
        </w:rPr>
        <w:t>30</w:t>
      </w:r>
      <w:r w:rsidRPr="00FE4BFC">
        <w:rPr>
          <w:rFonts w:asciiTheme="minorHAnsi" w:eastAsia="Arial" w:hAnsiTheme="minorHAnsi" w:cstheme="minorHAnsi"/>
          <w:w w:val="103"/>
          <w:szCs w:val="22"/>
        </w:rPr>
        <w:t>0</w:t>
      </w:r>
      <w:r w:rsidR="0044408D" w:rsidRPr="00FE4BFC">
        <w:rPr>
          <w:rFonts w:asciiTheme="minorHAnsi" w:eastAsia="Arial" w:hAnsiTheme="minorHAnsi" w:cstheme="minorHAnsi"/>
          <w:w w:val="103"/>
          <w:szCs w:val="22"/>
        </w:rPr>
        <w:t xml:space="preserve"> 236 600, or by email to</w:t>
      </w:r>
      <w:r w:rsidR="0044408D" w:rsidRPr="00FE4BFC">
        <w:rPr>
          <w:rStyle w:val="Hyperlink"/>
          <w:rFonts w:asciiTheme="minorHAnsi" w:eastAsia="Arial" w:hAnsiTheme="minorHAnsi" w:cstheme="minorHAnsi"/>
          <w:spacing w:val="1"/>
          <w:w w:val="104"/>
          <w:szCs w:val="22"/>
          <w:u w:color="CB7D7F"/>
        </w:rPr>
        <w:t xml:space="preserve"> </w:t>
      </w:r>
      <w:r w:rsidR="0044408D" w:rsidRPr="00FE4BFC">
        <w:rPr>
          <w:rStyle w:val="Hyperlink"/>
          <w:rFonts w:asciiTheme="minorHAnsi" w:eastAsia="Arial" w:hAnsiTheme="minorHAnsi" w:cstheme="minorHAnsi"/>
          <w:spacing w:val="1"/>
          <w:w w:val="104"/>
          <w:szCs w:val="22"/>
        </w:rPr>
        <w:t>supporthub</w:t>
      </w:r>
      <w:hyperlink r:id="rId14">
        <w:r w:rsidRPr="00FE4BFC">
          <w:rPr>
            <w:rStyle w:val="Hyperlink"/>
            <w:rFonts w:asciiTheme="minorHAnsi" w:eastAsia="Arial" w:hAnsiTheme="minorHAnsi" w:cstheme="minorHAnsi"/>
            <w:spacing w:val="1"/>
            <w:w w:val="104"/>
            <w:szCs w:val="22"/>
          </w:rPr>
          <w:t>@aemo</w:t>
        </w:r>
        <w:r w:rsidRPr="00FE4BFC">
          <w:rPr>
            <w:rStyle w:val="Hyperlink"/>
            <w:rFonts w:asciiTheme="minorHAnsi" w:eastAsia="Arial" w:hAnsiTheme="minorHAnsi" w:cstheme="minorHAnsi"/>
            <w:szCs w:val="22"/>
          </w:rPr>
          <w:t>.</w:t>
        </w:r>
        <w:r w:rsidRPr="00FE4BFC">
          <w:rPr>
            <w:rStyle w:val="Hyperlink"/>
            <w:rFonts w:asciiTheme="minorHAnsi" w:eastAsia="Arial" w:hAnsiTheme="minorHAnsi" w:cstheme="minorHAnsi"/>
            <w:spacing w:val="1"/>
            <w:w w:val="104"/>
            <w:szCs w:val="22"/>
          </w:rPr>
          <w:t>com</w:t>
        </w:r>
        <w:r w:rsidRPr="00FE4BFC">
          <w:rPr>
            <w:rStyle w:val="Hyperlink"/>
            <w:rFonts w:asciiTheme="minorHAnsi" w:eastAsia="Arial" w:hAnsiTheme="minorHAnsi" w:cstheme="minorHAnsi"/>
            <w:spacing w:val="1"/>
            <w:szCs w:val="22"/>
          </w:rPr>
          <w:t>.</w:t>
        </w:r>
        <w:r w:rsidRPr="00FE4BFC">
          <w:rPr>
            <w:rStyle w:val="Hyperlink"/>
            <w:rFonts w:asciiTheme="minorHAnsi" w:eastAsia="Arial" w:hAnsiTheme="minorHAnsi" w:cstheme="minorHAnsi"/>
            <w:spacing w:val="1"/>
            <w:w w:val="104"/>
            <w:szCs w:val="22"/>
          </w:rPr>
          <w:t>a</w:t>
        </w:r>
      </w:hyperlink>
      <w:hyperlink>
        <w:r w:rsidRPr="00FE4BFC">
          <w:rPr>
            <w:rStyle w:val="Hyperlink"/>
            <w:rFonts w:asciiTheme="minorHAnsi" w:eastAsia="Arial" w:hAnsiTheme="minorHAnsi" w:cstheme="minorHAnsi"/>
            <w:spacing w:val="1"/>
            <w:w w:val="104"/>
            <w:szCs w:val="22"/>
          </w:rPr>
          <w:t>u</w:t>
        </w:r>
      </w:hyperlink>
    </w:p>
    <w:p w14:paraId="7F00968E" w14:textId="77777777" w:rsidR="000045AC" w:rsidRPr="00FE4BFC" w:rsidRDefault="000F77C9" w:rsidP="008E2A52">
      <w:pPr>
        <w:spacing w:before="240" w:after="120"/>
        <w:rPr>
          <w:rFonts w:asciiTheme="minorHAnsi" w:eastAsia="Arial" w:hAnsiTheme="minorHAnsi" w:cstheme="minorHAnsi"/>
          <w:szCs w:val="22"/>
        </w:rPr>
      </w:pPr>
      <w:r w:rsidRPr="00FE4BFC">
        <w:rPr>
          <w:rFonts w:asciiTheme="minorHAnsi" w:eastAsia="Arial" w:hAnsiTheme="minorHAnsi" w:cstheme="minorHAnsi"/>
          <w:b/>
          <w:spacing w:val="-2"/>
          <w:w w:val="103"/>
          <w:szCs w:val="22"/>
        </w:rPr>
        <w:t>S</w:t>
      </w:r>
      <w:r w:rsidRPr="00FE4BFC">
        <w:rPr>
          <w:rFonts w:asciiTheme="minorHAnsi" w:eastAsia="Arial" w:hAnsiTheme="minorHAnsi" w:cstheme="minorHAnsi"/>
          <w:b/>
          <w:spacing w:val="1"/>
          <w:w w:val="103"/>
          <w:szCs w:val="22"/>
        </w:rPr>
        <w:t>u</w:t>
      </w:r>
      <w:r w:rsidRPr="00FE4BFC">
        <w:rPr>
          <w:rFonts w:asciiTheme="minorHAnsi" w:eastAsia="Arial" w:hAnsiTheme="minorHAnsi" w:cstheme="minorHAnsi"/>
          <w:b/>
          <w:spacing w:val="3"/>
          <w:w w:val="103"/>
          <w:szCs w:val="22"/>
        </w:rPr>
        <w:t>b</w:t>
      </w:r>
      <w:r w:rsidRPr="00FE4BFC">
        <w:rPr>
          <w:rFonts w:asciiTheme="minorHAnsi" w:eastAsia="Arial" w:hAnsiTheme="minorHAnsi" w:cstheme="minorHAnsi"/>
          <w:b/>
          <w:spacing w:val="-1"/>
          <w:w w:val="103"/>
          <w:szCs w:val="22"/>
        </w:rPr>
        <w:t>m</w:t>
      </w:r>
      <w:r w:rsidRPr="00FE4BFC">
        <w:rPr>
          <w:rFonts w:asciiTheme="minorHAnsi" w:eastAsia="Arial" w:hAnsiTheme="minorHAnsi" w:cstheme="minorHAnsi"/>
          <w:b/>
          <w:spacing w:val="-2"/>
          <w:w w:val="104"/>
          <w:szCs w:val="22"/>
        </w:rPr>
        <w:t>i</w:t>
      </w:r>
      <w:r w:rsidRPr="00FE4BFC">
        <w:rPr>
          <w:rFonts w:asciiTheme="minorHAnsi" w:eastAsia="Arial" w:hAnsiTheme="minorHAnsi" w:cstheme="minorHAnsi"/>
          <w:b/>
          <w:spacing w:val="2"/>
          <w:w w:val="103"/>
          <w:szCs w:val="22"/>
        </w:rPr>
        <w:t>ss</w:t>
      </w:r>
      <w:r w:rsidRPr="00FE4BFC">
        <w:rPr>
          <w:rFonts w:asciiTheme="minorHAnsi" w:eastAsia="Arial" w:hAnsiTheme="minorHAnsi" w:cstheme="minorHAnsi"/>
          <w:b/>
          <w:spacing w:val="-2"/>
          <w:w w:val="104"/>
          <w:szCs w:val="22"/>
        </w:rPr>
        <w:t>i</w:t>
      </w:r>
      <w:r w:rsidRPr="00FE4BFC">
        <w:rPr>
          <w:rFonts w:asciiTheme="minorHAnsi" w:eastAsia="Arial" w:hAnsiTheme="minorHAnsi" w:cstheme="minorHAnsi"/>
          <w:b/>
          <w:spacing w:val="1"/>
          <w:w w:val="103"/>
          <w:szCs w:val="22"/>
        </w:rPr>
        <w:t>on</w:t>
      </w:r>
      <w:r w:rsidRPr="00FE4BFC">
        <w:rPr>
          <w:rFonts w:asciiTheme="minorHAnsi" w:eastAsia="Arial" w:hAnsiTheme="minorHAnsi" w:cstheme="minorHAnsi"/>
          <w:b/>
          <w:w w:val="103"/>
          <w:szCs w:val="22"/>
        </w:rPr>
        <w:t>:</w:t>
      </w:r>
    </w:p>
    <w:p w14:paraId="5D833A5C" w14:textId="63506925" w:rsidR="0044408D" w:rsidRPr="00FE4BFC" w:rsidRDefault="00CA0836" w:rsidP="00F81278">
      <w:pPr>
        <w:ind w:right="1194"/>
        <w:rPr>
          <w:rFonts w:asciiTheme="minorHAnsi" w:eastAsia="Arial" w:hAnsiTheme="minorHAnsi" w:cstheme="minorHAnsi"/>
          <w:szCs w:val="22"/>
        </w:rPr>
      </w:pPr>
      <w:r w:rsidRPr="00FE4BFC">
        <w:rPr>
          <w:rFonts w:asciiTheme="minorHAnsi" w:eastAsia="Arial" w:hAnsiTheme="minorHAnsi" w:cstheme="minorHAnsi"/>
          <w:spacing w:val="-1"/>
          <w:szCs w:val="22"/>
        </w:rPr>
        <w:t>Send a copy of the completed and signed application form</w:t>
      </w:r>
      <w:r w:rsidRPr="00FE4BFC">
        <w:rPr>
          <w:rFonts w:asciiTheme="minorHAnsi" w:eastAsia="Arial" w:hAnsiTheme="minorHAnsi" w:cstheme="minorHAnsi"/>
          <w:szCs w:val="22"/>
        </w:rPr>
        <w:t>,</w:t>
      </w:r>
      <w:r w:rsidRPr="00FE4BFC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2"/>
          <w:szCs w:val="22"/>
        </w:rPr>
        <w:t>a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n</w:t>
      </w:r>
      <w:r w:rsidRPr="00FE4BFC">
        <w:rPr>
          <w:rFonts w:asciiTheme="minorHAnsi" w:eastAsia="Arial" w:hAnsiTheme="minorHAnsi" w:cstheme="minorHAnsi"/>
          <w:szCs w:val="22"/>
        </w:rPr>
        <w:t>d</w:t>
      </w:r>
      <w:r w:rsidRPr="00FE4BFC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a</w:t>
      </w:r>
      <w:r w:rsidRPr="00FE4BFC">
        <w:rPr>
          <w:rFonts w:asciiTheme="minorHAnsi" w:eastAsia="Arial" w:hAnsiTheme="minorHAnsi" w:cstheme="minorHAnsi"/>
          <w:spacing w:val="4"/>
          <w:szCs w:val="22"/>
        </w:rPr>
        <w:t>n</w:t>
      </w:r>
      <w:r w:rsidRPr="00FE4BFC">
        <w:rPr>
          <w:rFonts w:asciiTheme="minorHAnsi" w:eastAsia="Arial" w:hAnsiTheme="minorHAnsi" w:cstheme="minorHAnsi"/>
          <w:szCs w:val="22"/>
        </w:rPr>
        <w:t>y</w:t>
      </w:r>
      <w:r w:rsidRPr="00FE4BFC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zCs w:val="22"/>
        </w:rPr>
        <w:t>s</w:t>
      </w:r>
      <w:r w:rsidRPr="00FE4BFC">
        <w:rPr>
          <w:rFonts w:asciiTheme="minorHAnsi" w:eastAsia="Arial" w:hAnsiTheme="minorHAnsi" w:cstheme="minorHAnsi"/>
          <w:spacing w:val="2"/>
          <w:szCs w:val="22"/>
        </w:rPr>
        <w:t>u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pp</w:t>
      </w:r>
      <w:r w:rsidRPr="00FE4BFC">
        <w:rPr>
          <w:rFonts w:asciiTheme="minorHAnsi" w:eastAsia="Arial" w:hAnsiTheme="minorHAnsi" w:cstheme="minorHAnsi"/>
          <w:spacing w:val="2"/>
          <w:szCs w:val="22"/>
        </w:rPr>
        <w:t>o</w:t>
      </w:r>
      <w:r w:rsidRPr="00FE4BFC">
        <w:rPr>
          <w:rFonts w:asciiTheme="minorHAnsi" w:eastAsia="Arial" w:hAnsiTheme="minorHAnsi" w:cstheme="minorHAnsi"/>
          <w:szCs w:val="22"/>
        </w:rPr>
        <w:t>r</w:t>
      </w:r>
      <w:r w:rsidRPr="00FE4BFC">
        <w:rPr>
          <w:rFonts w:asciiTheme="minorHAnsi" w:eastAsia="Arial" w:hAnsiTheme="minorHAnsi" w:cstheme="minorHAnsi"/>
          <w:spacing w:val="3"/>
          <w:szCs w:val="22"/>
        </w:rPr>
        <w:t>t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i</w:t>
      </w:r>
      <w:r w:rsidRPr="00FE4BFC">
        <w:rPr>
          <w:rFonts w:asciiTheme="minorHAnsi" w:eastAsia="Arial" w:hAnsiTheme="minorHAnsi" w:cstheme="minorHAnsi"/>
          <w:spacing w:val="2"/>
          <w:szCs w:val="22"/>
        </w:rPr>
        <w:t>n</w:t>
      </w:r>
      <w:r w:rsidRPr="00FE4BFC">
        <w:rPr>
          <w:rFonts w:asciiTheme="minorHAnsi" w:eastAsia="Arial" w:hAnsiTheme="minorHAnsi" w:cstheme="minorHAnsi"/>
          <w:szCs w:val="22"/>
        </w:rPr>
        <w:t>g</w:t>
      </w:r>
      <w:r w:rsidRPr="00FE4BFC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4"/>
          <w:szCs w:val="22"/>
        </w:rPr>
        <w:t>d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o</w:t>
      </w:r>
      <w:r w:rsidRPr="00FE4BFC">
        <w:rPr>
          <w:rFonts w:asciiTheme="minorHAnsi" w:eastAsia="Arial" w:hAnsiTheme="minorHAnsi" w:cstheme="minorHAnsi"/>
          <w:szCs w:val="22"/>
        </w:rPr>
        <w:t>c</w:t>
      </w:r>
      <w:r w:rsidRPr="00FE4BFC">
        <w:rPr>
          <w:rFonts w:asciiTheme="minorHAnsi" w:eastAsia="Arial" w:hAnsiTheme="minorHAnsi" w:cstheme="minorHAnsi"/>
          <w:spacing w:val="2"/>
          <w:szCs w:val="22"/>
        </w:rPr>
        <w:t>u</w:t>
      </w:r>
      <w:r w:rsidRPr="00FE4BFC">
        <w:rPr>
          <w:rFonts w:asciiTheme="minorHAnsi" w:eastAsia="Arial" w:hAnsiTheme="minorHAnsi" w:cstheme="minorHAnsi"/>
          <w:spacing w:val="-2"/>
          <w:szCs w:val="22"/>
        </w:rPr>
        <w:t>m</w:t>
      </w:r>
      <w:r w:rsidRPr="00FE4BFC">
        <w:rPr>
          <w:rFonts w:asciiTheme="minorHAnsi" w:eastAsia="Arial" w:hAnsiTheme="minorHAnsi" w:cstheme="minorHAnsi"/>
          <w:spacing w:val="4"/>
          <w:szCs w:val="22"/>
        </w:rPr>
        <w:t>e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n</w:t>
      </w:r>
      <w:r w:rsidRPr="00FE4BFC">
        <w:rPr>
          <w:rFonts w:asciiTheme="minorHAnsi" w:eastAsia="Arial" w:hAnsiTheme="minorHAnsi" w:cstheme="minorHAnsi"/>
          <w:spacing w:val="1"/>
          <w:szCs w:val="22"/>
        </w:rPr>
        <w:t>t</w:t>
      </w:r>
      <w:r w:rsidRPr="00FE4BFC">
        <w:rPr>
          <w:rFonts w:asciiTheme="minorHAnsi" w:eastAsia="Arial" w:hAnsiTheme="minorHAnsi" w:cstheme="minorHAnsi"/>
          <w:szCs w:val="22"/>
        </w:rPr>
        <w:t>s,</w:t>
      </w:r>
      <w:r w:rsidRPr="00FE4BFC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4"/>
          <w:szCs w:val="22"/>
        </w:rPr>
        <w:t>b</w:t>
      </w:r>
      <w:r w:rsidRPr="00FE4BFC">
        <w:rPr>
          <w:rFonts w:asciiTheme="minorHAnsi" w:eastAsia="Arial" w:hAnsiTheme="minorHAnsi" w:cstheme="minorHAnsi"/>
          <w:szCs w:val="22"/>
        </w:rPr>
        <w:t>y</w:t>
      </w:r>
      <w:r w:rsidRPr="00FE4BFC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2"/>
          <w:szCs w:val="22"/>
        </w:rPr>
        <w:t>e</w:t>
      </w:r>
      <w:r w:rsidRPr="00FE4BFC">
        <w:rPr>
          <w:rFonts w:asciiTheme="minorHAnsi" w:eastAsia="Arial" w:hAnsiTheme="minorHAnsi" w:cstheme="minorHAnsi"/>
          <w:szCs w:val="22"/>
        </w:rPr>
        <w:t>m</w:t>
      </w:r>
      <w:r w:rsidRPr="00FE4BFC">
        <w:rPr>
          <w:rFonts w:asciiTheme="minorHAnsi" w:eastAsia="Arial" w:hAnsiTheme="minorHAnsi" w:cstheme="minorHAnsi"/>
          <w:spacing w:val="2"/>
          <w:szCs w:val="22"/>
        </w:rPr>
        <w:t>a</w:t>
      </w:r>
      <w:r w:rsidRPr="00FE4BFC">
        <w:rPr>
          <w:rFonts w:asciiTheme="minorHAnsi" w:eastAsia="Arial" w:hAnsiTheme="minorHAnsi" w:cstheme="minorHAnsi"/>
          <w:spacing w:val="-1"/>
          <w:szCs w:val="22"/>
        </w:rPr>
        <w:t>i</w:t>
      </w:r>
      <w:r w:rsidRPr="00FE4BFC">
        <w:rPr>
          <w:rFonts w:asciiTheme="minorHAnsi" w:eastAsia="Arial" w:hAnsiTheme="minorHAnsi" w:cstheme="minorHAnsi"/>
          <w:szCs w:val="22"/>
        </w:rPr>
        <w:t>l</w:t>
      </w:r>
      <w:r w:rsidRPr="00FE4BFC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FE4BFC">
        <w:rPr>
          <w:rFonts w:asciiTheme="minorHAnsi" w:eastAsia="Arial" w:hAnsiTheme="minorHAnsi" w:cstheme="minorHAnsi"/>
          <w:spacing w:val="-2"/>
          <w:w w:val="104"/>
          <w:szCs w:val="22"/>
        </w:rPr>
        <w:t>t</w:t>
      </w:r>
      <w:r w:rsidRPr="00FE4BFC">
        <w:rPr>
          <w:rFonts w:asciiTheme="minorHAnsi" w:eastAsia="Arial" w:hAnsiTheme="minorHAnsi" w:cstheme="minorHAnsi"/>
          <w:w w:val="103"/>
          <w:szCs w:val="22"/>
        </w:rPr>
        <w:t xml:space="preserve">o </w:t>
      </w:r>
      <w:hyperlink r:id="rId15" w:history="1">
        <w:r w:rsidRPr="00FE4BFC">
          <w:rPr>
            <w:rStyle w:val="Hyperlink"/>
            <w:rFonts w:asciiTheme="minorHAnsi" w:eastAsia="Arial" w:hAnsiTheme="minorHAnsi" w:cstheme="minorHAnsi"/>
            <w:w w:val="103"/>
            <w:szCs w:val="22"/>
          </w:rPr>
          <w:t>bbo@aemo.com.au</w:t>
        </w:r>
      </w:hyperlink>
      <w:r w:rsidRPr="00FE4BFC">
        <w:rPr>
          <w:rFonts w:asciiTheme="minorHAnsi" w:eastAsia="Arial" w:hAnsiTheme="minorHAnsi" w:cstheme="minorHAnsi"/>
          <w:w w:val="103"/>
          <w:szCs w:val="22"/>
        </w:rPr>
        <w:t xml:space="preserve">. </w:t>
      </w:r>
      <w:bookmarkStart w:id="0" w:name="_GoBack"/>
      <w:bookmarkEnd w:id="0"/>
    </w:p>
    <w:sectPr w:rsidR="0044408D" w:rsidRPr="00FE4BFC" w:rsidSect="008E2A52">
      <w:headerReference w:type="default" r:id="rId16"/>
      <w:footerReference w:type="default" r:id="rId17"/>
      <w:pgSz w:w="12240" w:h="15840"/>
      <w:pgMar w:top="2269" w:right="1200" w:bottom="280" w:left="1418" w:header="833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9819" w14:textId="77777777" w:rsidR="001C6A29" w:rsidRDefault="001C6A29">
      <w:r>
        <w:separator/>
      </w:r>
    </w:p>
  </w:endnote>
  <w:endnote w:type="continuationSeparator" w:id="0">
    <w:p w14:paraId="17CDF229" w14:textId="77777777" w:rsidR="001C6A29" w:rsidRDefault="001C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55DB" w14:textId="49505E5C" w:rsidR="008E2A52" w:rsidRDefault="008E2A52">
    <w:pPr>
      <w:spacing w:line="200" w:lineRule="exac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CDB21B2" wp14:editId="0183C3D9">
              <wp:simplePos x="0" y="0"/>
              <wp:positionH relativeFrom="page">
                <wp:posOffset>912495</wp:posOffset>
              </wp:positionH>
              <wp:positionV relativeFrom="page">
                <wp:posOffset>9545016</wp:posOffset>
              </wp:positionV>
              <wp:extent cx="5931673" cy="198561"/>
              <wp:effectExtent l="0" t="0" r="0" b="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1673" cy="198561"/>
                        <a:chOff x="1824" y="15048"/>
                        <a:chExt cx="8580" cy="0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824" y="15048"/>
                          <a:ext cx="8580" cy="0"/>
                        </a:xfrm>
                        <a:custGeom>
                          <a:avLst/>
                          <a:gdLst>
                            <a:gd name="T0" fmla="+- 0 1824 1824"/>
                            <a:gd name="T1" fmla="*/ T0 w 8580"/>
                            <a:gd name="T2" fmla="+- 0 10404 1824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9486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F1AC6" id="Group 3" o:spid="_x0000_s1026" style="position:absolute;margin-left:71.85pt;margin-top:751.6pt;width:467.05pt;height:15.65pt;z-index:-251659264;mso-position-horizontal-relative:page;mso-position-vertical-relative:page" coordorigin="1824,15048" coordsize="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">
              <v:shape id="Freeform 4" o:spid="_x0000_s1027" style="position:absolute;left:1824;top:15048;width:8580;height:0;visibility:visible;mso-wrap-style:square;v-text-anchor:top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" path="m,l8580,e" filled="f" strokecolor="#948670" strokeweight=".58pt">
                <v:path arrowok="t" o:connecttype="custom" o:connectlocs="0,0;85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8A295D" wp14:editId="2B40D061">
              <wp:simplePos x="0" y="0"/>
              <wp:positionH relativeFrom="page">
                <wp:posOffset>922986</wp:posOffset>
              </wp:positionH>
              <wp:positionV relativeFrom="page">
                <wp:posOffset>9573895</wp:posOffset>
              </wp:positionV>
              <wp:extent cx="2767330" cy="115570"/>
              <wp:effectExtent l="0" t="0" r="13970" b="177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F34D7" w14:textId="3D3C0946" w:rsidR="008E2A52" w:rsidRDefault="008E2A52">
                          <w:pPr>
                            <w:spacing w:line="140" w:lineRule="exact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3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3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3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3"/>
                              <w:sz w:val="14"/>
                              <w:szCs w:val="14"/>
                            </w:rPr>
                            <w:t>Revocation of Facility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12"/>
                              <w:sz w:val="14"/>
                              <w:szCs w:val="14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w w:val="10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spacing w:val="1"/>
                              <w:w w:val="10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948670"/>
                              <w:w w:val="101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A29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7pt;margin-top:753.85pt;width:217.9pt;height: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gp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" filled="f" stroked="f">
              <v:textbox inset="0,0,0,0">
                <w:txbxContent>
                  <w:p w14:paraId="13EF34D7" w14:textId="3D3C0946" w:rsidR="008E2A52" w:rsidRDefault="008E2A52">
                    <w:pPr>
                      <w:spacing w:line="140" w:lineRule="exact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3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3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3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94867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3"/>
                        <w:sz w:val="14"/>
                        <w:szCs w:val="14"/>
                      </w:rPr>
                      <w:t>Revocation of Facility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12"/>
                        <w:sz w:val="14"/>
                        <w:szCs w:val="14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color w:val="948670"/>
                        <w:w w:val="10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948670"/>
                        <w:spacing w:val="1"/>
                        <w:w w:val="10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948670"/>
                        <w:w w:val="101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A3EE" w14:textId="77777777" w:rsidR="001C6A29" w:rsidRDefault="001C6A29">
      <w:r>
        <w:separator/>
      </w:r>
    </w:p>
  </w:footnote>
  <w:footnote w:type="continuationSeparator" w:id="0">
    <w:p w14:paraId="204F6090" w14:textId="77777777" w:rsidR="001C6A29" w:rsidRDefault="001C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34FB" w14:textId="77777777" w:rsidR="008E2A52" w:rsidRDefault="008E2A52">
    <w:pPr>
      <w:spacing w:line="200" w:lineRule="exact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513A45B9" wp14:editId="4391B08F">
          <wp:simplePos x="0" y="0"/>
          <wp:positionH relativeFrom="margin">
            <wp:posOffset>4327525</wp:posOffset>
          </wp:positionH>
          <wp:positionV relativeFrom="topMargin">
            <wp:posOffset>1056269</wp:posOffset>
          </wp:positionV>
          <wp:extent cx="1019175" cy="336550"/>
          <wp:effectExtent l="0" t="0" r="9525" b="635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024">
      <w:rPr>
        <w:rFonts w:ascii="Arial" w:eastAsia="Calibri" w:hAnsi="Arial"/>
        <w:noProof/>
        <w:szCs w:val="24"/>
        <w:lang w:val="en-AU" w:eastAsia="en-AU"/>
      </w:rPr>
      <w:drawing>
        <wp:anchor distT="0" distB="0" distL="114300" distR="114300" simplePos="0" relativeHeight="251660800" behindDoc="1" locked="0" layoutInCell="1" allowOverlap="1" wp14:anchorId="472F3C6F" wp14:editId="7A2E4A09">
          <wp:simplePos x="0" y="0"/>
          <wp:positionH relativeFrom="page">
            <wp:posOffset>30480</wp:posOffset>
          </wp:positionH>
          <wp:positionV relativeFrom="page">
            <wp:posOffset>204734</wp:posOffset>
          </wp:positionV>
          <wp:extent cx="7705725" cy="1095375"/>
          <wp:effectExtent l="0" t="0" r="9525" b="952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rl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CA4"/>
    <w:multiLevelType w:val="hybridMultilevel"/>
    <w:tmpl w:val="1E10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7B6"/>
    <w:multiLevelType w:val="hybridMultilevel"/>
    <w:tmpl w:val="397CB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8FF"/>
    <w:multiLevelType w:val="multilevel"/>
    <w:tmpl w:val="218A1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A00A80"/>
    <w:multiLevelType w:val="hybridMultilevel"/>
    <w:tmpl w:val="088882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F4C22"/>
    <w:multiLevelType w:val="hybridMultilevel"/>
    <w:tmpl w:val="D3AAC7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AC"/>
    <w:rsid w:val="000045AC"/>
    <w:rsid w:val="000829E1"/>
    <w:rsid w:val="000B5ECC"/>
    <w:rsid w:val="000F77C9"/>
    <w:rsid w:val="001031B2"/>
    <w:rsid w:val="001275EC"/>
    <w:rsid w:val="00185442"/>
    <w:rsid w:val="001C6A29"/>
    <w:rsid w:val="001E1829"/>
    <w:rsid w:val="002063A8"/>
    <w:rsid w:val="00292553"/>
    <w:rsid w:val="002B1C6F"/>
    <w:rsid w:val="00340E74"/>
    <w:rsid w:val="0035531D"/>
    <w:rsid w:val="003922EC"/>
    <w:rsid w:val="003B0125"/>
    <w:rsid w:val="0044408D"/>
    <w:rsid w:val="004566AB"/>
    <w:rsid w:val="00500757"/>
    <w:rsid w:val="005157A1"/>
    <w:rsid w:val="005745DD"/>
    <w:rsid w:val="00602E93"/>
    <w:rsid w:val="006C7C28"/>
    <w:rsid w:val="006D3E15"/>
    <w:rsid w:val="007E6F8D"/>
    <w:rsid w:val="00804961"/>
    <w:rsid w:val="00832223"/>
    <w:rsid w:val="0084029C"/>
    <w:rsid w:val="008A0A0F"/>
    <w:rsid w:val="008B0C76"/>
    <w:rsid w:val="008B2156"/>
    <w:rsid w:val="008E2A52"/>
    <w:rsid w:val="00922E9E"/>
    <w:rsid w:val="00A06440"/>
    <w:rsid w:val="00A8367C"/>
    <w:rsid w:val="00A96BEC"/>
    <w:rsid w:val="00AC1AE6"/>
    <w:rsid w:val="00B3214E"/>
    <w:rsid w:val="00B7759C"/>
    <w:rsid w:val="00BF7AFF"/>
    <w:rsid w:val="00C21E88"/>
    <w:rsid w:val="00C9720C"/>
    <w:rsid w:val="00CA0836"/>
    <w:rsid w:val="00CB543C"/>
    <w:rsid w:val="00CC7FF9"/>
    <w:rsid w:val="00D71024"/>
    <w:rsid w:val="00DE2792"/>
    <w:rsid w:val="00E178F2"/>
    <w:rsid w:val="00EB47D2"/>
    <w:rsid w:val="00F12257"/>
    <w:rsid w:val="00F45968"/>
    <w:rsid w:val="00F81278"/>
    <w:rsid w:val="00F97047"/>
    <w:rsid w:val="00FA6FDA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6E57D"/>
  <w15:docId w15:val="{6C48E8B1-837E-4A02-98C4-F9F174D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24"/>
  </w:style>
  <w:style w:type="paragraph" w:styleId="Footer">
    <w:name w:val="footer"/>
    <w:basedOn w:val="Normal"/>
    <w:link w:val="Foot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24"/>
  </w:style>
  <w:style w:type="table" w:styleId="TableGrid">
    <w:name w:val="Table Grid"/>
    <w:basedOn w:val="TableNormal"/>
    <w:uiPriority w:val="59"/>
    <w:rsid w:val="0035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6F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6F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6F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6F8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0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22E9E"/>
    <w:pPr>
      <w:contextualSpacing/>
    </w:pPr>
    <w:rPr>
      <w:rFonts w:asciiTheme="minorHAnsi" w:eastAsiaTheme="minorEastAsia" w:hAnsiTheme="minorHAnsi" w:cs="Arial Unicode MS"/>
      <w:bCs/>
      <w:color w:val="000000" w:themeColor="text1"/>
      <w:sz w:val="18"/>
      <w:lang w:val="en-AU" w:eastAsia="ko-KR"/>
    </w:rPr>
  </w:style>
  <w:style w:type="paragraph" w:customStyle="1" w:styleId="Statement">
    <w:name w:val="Statement"/>
    <w:next w:val="BodyText"/>
    <w:uiPriority w:val="19"/>
    <w:qFormat/>
    <w:rsid w:val="00922E9E"/>
    <w:pPr>
      <w:spacing w:after="120"/>
    </w:pPr>
    <w:rPr>
      <w:rFonts w:asciiTheme="minorHAnsi" w:eastAsiaTheme="minorEastAsia" w:hAnsiTheme="minorHAnsi" w:cs="Arial Unicode MS"/>
      <w:bCs/>
      <w:color w:val="4F81BD" w:themeColor="accent1"/>
      <w:sz w:val="24"/>
      <w:lang w:val="en-AU" w:eastAsia="ko-KR"/>
    </w:rPr>
  </w:style>
  <w:style w:type="table" w:styleId="TableGridLight">
    <w:name w:val="Grid Table Light"/>
    <w:basedOn w:val="TableNormal"/>
    <w:uiPriority w:val="40"/>
    <w:rsid w:val="00922E9E"/>
    <w:rPr>
      <w:rFonts w:asciiTheme="minorHAnsi" w:eastAsiaTheme="minorEastAsia" w:hAnsiTheme="minorHAnsi" w:cstheme="minorBidi"/>
      <w:sz w:val="22"/>
      <w:szCs w:val="22"/>
      <w:lang w:val="en-AU"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nhideWhenUsed/>
    <w:qFormat/>
    <w:rsid w:val="00922E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bo@aemo.com.au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operations@aemo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PROJECT-1232056618-961</_dlc_DocId>
    <_dlc_DocIdUrl xmlns="a14523ce-dede-483e-883a-2d83261080bd">
      <Url>http://sharedocs/projects/pct/_layouts/15/DocIdRedir.aspx?ID=PROJECT-1232056618-961</Url>
      <Description>PROJECT-1232056618-961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023D8F22582E34F9BFBF48C269F0CA7" ma:contentTypeVersion="0" ma:contentTypeDescription="" ma:contentTypeScope="" ma:versionID="0938f85fd3925f338b1a2150b33be30e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6040-B3A5-4215-889C-9DC7B913E824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a14523ce-dede-483e-883a-2d83261080b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A04FC3-F55F-42F6-98C3-7D52960E01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A1A061-C87F-4698-A5BC-818D2AFE55C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F9E1894-1EC3-48A0-8C4D-8356A2250E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A85073-CBC9-454B-ADC6-25924DAA4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BF35C3-978F-4A8A-86F0-8A994792D9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CAA4CA6-1716-4E7F-B636-08D85E89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LeFavi</dc:creator>
  <cp:lastModifiedBy>Darryl White</cp:lastModifiedBy>
  <cp:revision>2</cp:revision>
  <dcterms:created xsi:type="dcterms:W3CDTF">2018-12-04T01:18:00Z</dcterms:created>
  <dcterms:modified xsi:type="dcterms:W3CDTF">2018-12-04T01:18:00Z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0x0101009BE89D58CAF0934CA32A20BCFFD353DC00F023D8F22582E34F9BFBF48C269F0CA7</vt:lpwstr>
  </property>
  <property fmtid="{D5CDD505-2E9C-101B-9397-08002B2CF9AE}" pid="3" name="_dlc_DocIdItemGuid">
    <vt:lpwstr>cb91f42b-b3ac-4a89-93fb-fc939d61a4d0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